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16" w:rsidRPr="00583C16" w:rsidRDefault="00284464" w:rsidP="00583C16">
      <w:pPr>
        <w:pStyle w:val="Heading1"/>
        <w:spacing w:before="0"/>
        <w:jc w:val="center"/>
        <w:rPr>
          <w:sz w:val="24"/>
          <w:szCs w:val="24"/>
        </w:rPr>
      </w:pPr>
      <w:r w:rsidRPr="00583C16">
        <w:rPr>
          <w:sz w:val="24"/>
          <w:szCs w:val="24"/>
        </w:rPr>
        <w:t xml:space="preserve">Texas A&amp;M University-Kingsville </w:t>
      </w:r>
    </w:p>
    <w:p w:rsidR="00583C16" w:rsidRPr="00583C16" w:rsidRDefault="00284464" w:rsidP="00583C16">
      <w:pPr>
        <w:pStyle w:val="Heading1"/>
        <w:spacing w:before="0"/>
        <w:jc w:val="center"/>
      </w:pPr>
      <w:r w:rsidRPr="00583C16">
        <w:rPr>
          <w:sz w:val="24"/>
          <w:szCs w:val="24"/>
        </w:rPr>
        <w:t xml:space="preserve">Staff </w:t>
      </w:r>
      <w:r w:rsidR="00473634" w:rsidRPr="00583C16">
        <w:rPr>
          <w:sz w:val="24"/>
          <w:szCs w:val="24"/>
        </w:rPr>
        <w:t>Parking</w:t>
      </w:r>
      <w:r w:rsidR="00136E88" w:rsidRPr="00583C16">
        <w:rPr>
          <w:sz w:val="24"/>
          <w:szCs w:val="24"/>
        </w:rPr>
        <w:t xml:space="preserve"> </w:t>
      </w:r>
      <w:r w:rsidR="00473634" w:rsidRPr="00583C16">
        <w:rPr>
          <w:sz w:val="24"/>
          <w:szCs w:val="24"/>
        </w:rPr>
        <w:t>Award</w:t>
      </w:r>
    </w:p>
    <w:p w:rsidR="00583C16" w:rsidRPr="00583C16" w:rsidRDefault="00BB43A4" w:rsidP="00583C16">
      <w:pPr>
        <w:jc w:val="center"/>
        <w:rPr>
          <w:b/>
          <w:sz w:val="24"/>
        </w:rPr>
      </w:pPr>
      <w:r w:rsidRPr="00583C16">
        <w:rPr>
          <w:b/>
          <w:sz w:val="24"/>
        </w:rPr>
        <w:t>A</w:t>
      </w:r>
      <w:r w:rsidR="00583C16">
        <w:rPr>
          <w:b/>
          <w:sz w:val="24"/>
        </w:rPr>
        <w:t xml:space="preserve"> P </w:t>
      </w:r>
      <w:proofErr w:type="spellStart"/>
      <w:r w:rsidR="00583C16">
        <w:rPr>
          <w:b/>
          <w:sz w:val="24"/>
        </w:rPr>
        <w:t>P</w:t>
      </w:r>
      <w:proofErr w:type="spellEnd"/>
      <w:r w:rsidR="00583C16">
        <w:rPr>
          <w:b/>
          <w:sz w:val="24"/>
        </w:rPr>
        <w:t xml:space="preserve"> L I C A T I O N</w:t>
      </w:r>
      <w:r w:rsidRPr="00583C16">
        <w:rPr>
          <w:b/>
          <w:sz w:val="24"/>
        </w:rPr>
        <w:t xml:space="preserve">   </w:t>
      </w:r>
      <w:r w:rsidR="00904C19" w:rsidRPr="00583C16">
        <w:rPr>
          <w:b/>
          <w:sz w:val="24"/>
        </w:rPr>
        <w:t xml:space="preserve">   </w:t>
      </w:r>
    </w:p>
    <w:p w:rsidR="00904C19" w:rsidRPr="009F321E" w:rsidRDefault="00160A0F" w:rsidP="009F321E">
      <w:pPr>
        <w:jc w:val="center"/>
        <w:rPr>
          <w:sz w:val="24"/>
        </w:rPr>
      </w:pPr>
      <w:r>
        <w:rPr>
          <w:sz w:val="24"/>
          <w:u w:val="single"/>
        </w:rPr>
        <w:t>__2018</w:t>
      </w:r>
      <w:r w:rsidR="000A29A6">
        <w:rPr>
          <w:sz w:val="24"/>
          <w:u w:val="single"/>
        </w:rPr>
        <w:t>-2019</w:t>
      </w:r>
      <w:r>
        <w:rPr>
          <w:sz w:val="24"/>
          <w:u w:val="single"/>
        </w:rPr>
        <w:t xml:space="preserve">    </w:t>
      </w:r>
      <w:r w:rsidR="00904C19" w:rsidRPr="009F321E">
        <w:rPr>
          <w:sz w:val="24"/>
        </w:rPr>
        <w:t>(</w:t>
      </w:r>
      <w:r w:rsidR="00473634">
        <w:rPr>
          <w:sz w:val="24"/>
        </w:rPr>
        <w:t xml:space="preserve">Academic </w:t>
      </w:r>
      <w:r w:rsidR="00904C19" w:rsidRPr="009F321E">
        <w:rPr>
          <w:sz w:val="24"/>
        </w:rPr>
        <w:t xml:space="preserve">Year) </w:t>
      </w:r>
    </w:p>
    <w:p w:rsidR="00904C19" w:rsidRPr="00904C19" w:rsidRDefault="00904C19" w:rsidP="00904C19"/>
    <w:p w:rsidR="00467865" w:rsidRDefault="00A375FC" w:rsidP="000134FA">
      <w:pPr>
        <w:pStyle w:val="Heading3"/>
      </w:pPr>
      <w:r>
        <w:t xml:space="preserve">In appreciation of the hard work and dedication of the staff at Texas A&amp;M University-Kingsville, </w:t>
      </w:r>
      <w:r w:rsidR="00904C19">
        <w:t xml:space="preserve">Staff Council </w:t>
      </w:r>
      <w:r w:rsidR="006A73C1">
        <w:t>is offering</w:t>
      </w:r>
      <w:r w:rsidR="00941C39">
        <w:t xml:space="preserve"> </w:t>
      </w:r>
      <w:r w:rsidR="000A29A6">
        <w:t>two</w:t>
      </w:r>
      <w:r w:rsidR="006A73C1">
        <w:t xml:space="preserve"> </w:t>
      </w:r>
      <w:r w:rsidR="009312DA">
        <w:t>$1</w:t>
      </w:r>
      <w:r w:rsidR="00736690">
        <w:t>5</w:t>
      </w:r>
      <w:r w:rsidR="009312DA">
        <w:t xml:space="preserve">0 </w:t>
      </w:r>
      <w:r w:rsidR="00473634">
        <w:t xml:space="preserve">parking </w:t>
      </w:r>
      <w:r>
        <w:t>award</w:t>
      </w:r>
      <w:r w:rsidR="006A73C1">
        <w:t>s</w:t>
      </w:r>
      <w:r w:rsidR="00245DC0">
        <w:t xml:space="preserve"> </w:t>
      </w:r>
      <w:r w:rsidR="00941C39">
        <w:t>to</w:t>
      </w:r>
      <w:r>
        <w:t xml:space="preserve"> staff members who submit </w:t>
      </w:r>
      <w:r w:rsidR="00866C95">
        <w:t xml:space="preserve">completed </w:t>
      </w:r>
      <w:r>
        <w:t>application</w:t>
      </w:r>
      <w:r w:rsidR="00553E2C">
        <w:t>s</w:t>
      </w:r>
      <w:r w:rsidR="004D2F54">
        <w:t xml:space="preserve"> </w:t>
      </w:r>
      <w:r w:rsidR="00F14F45">
        <w:t xml:space="preserve">by </w:t>
      </w:r>
      <w:r w:rsidR="00F14F45" w:rsidRPr="00866C95">
        <w:rPr>
          <w:u w:val="single"/>
        </w:rPr>
        <w:t xml:space="preserve">5:00 pm on </w:t>
      </w:r>
      <w:r w:rsidR="00215221">
        <w:rPr>
          <w:u w:val="single"/>
        </w:rPr>
        <w:t>Tuesday</w:t>
      </w:r>
      <w:r w:rsidR="00F14F45" w:rsidRPr="00866C95">
        <w:rPr>
          <w:u w:val="single"/>
        </w:rPr>
        <w:t xml:space="preserve">, August </w:t>
      </w:r>
      <w:r w:rsidR="00736690">
        <w:rPr>
          <w:u w:val="single"/>
        </w:rPr>
        <w:t>1</w:t>
      </w:r>
      <w:r w:rsidR="00215221">
        <w:rPr>
          <w:u w:val="single"/>
        </w:rPr>
        <w:t>4</w:t>
      </w:r>
      <w:bookmarkStart w:id="0" w:name="_GoBack"/>
      <w:bookmarkEnd w:id="0"/>
      <w:r w:rsidR="00F14F45" w:rsidRPr="00866C95">
        <w:rPr>
          <w:u w:val="single"/>
        </w:rPr>
        <w:t>, 201</w:t>
      </w:r>
      <w:r w:rsidR="000A29A6">
        <w:rPr>
          <w:u w:val="single"/>
        </w:rPr>
        <w:t>8</w:t>
      </w:r>
      <w:r w:rsidR="00F14F45">
        <w:t xml:space="preserve"> </w:t>
      </w:r>
      <w:r w:rsidR="004D2F54">
        <w:t xml:space="preserve">and </w:t>
      </w:r>
      <w:r w:rsidR="00583C16">
        <w:t>who express</w:t>
      </w:r>
      <w:r w:rsidR="004D2F54">
        <w:t xml:space="preserve"> greatest need</w:t>
      </w:r>
      <w:r w:rsidR="00C77145">
        <w:t xml:space="preserve"> and</w:t>
      </w:r>
      <w:r w:rsidR="004D2F54">
        <w:t xml:space="preserve"> greatest </w:t>
      </w:r>
      <w:r w:rsidR="00904C19">
        <w:t xml:space="preserve">length of employment at the University. </w:t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904C19" w:rsidRPr="002A733C" w:rsidTr="008443AE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:rsidR="00904C19" w:rsidRPr="002A733C" w:rsidRDefault="00904C19" w:rsidP="00BB43A4">
            <w:pPr>
              <w:pStyle w:val="Heading2"/>
            </w:pPr>
            <w:r>
              <w:t xml:space="preserve">Applicant must: </w:t>
            </w:r>
          </w:p>
        </w:tc>
      </w:tr>
      <w:tr w:rsidR="00904C19" w:rsidRPr="00C90855" w:rsidTr="008443AE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904C19" w:rsidRPr="00736690" w:rsidRDefault="00904C19" w:rsidP="008443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employed with the University </w:t>
            </w:r>
            <w:r w:rsidR="0028446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 a full or part time </w:t>
            </w:r>
            <w:r w:rsidR="00284464">
              <w:rPr>
                <w:sz w:val="20"/>
                <w:szCs w:val="20"/>
              </w:rPr>
              <w:t xml:space="preserve">basis and be </w:t>
            </w:r>
            <w:r>
              <w:rPr>
                <w:sz w:val="20"/>
                <w:szCs w:val="20"/>
              </w:rPr>
              <w:t xml:space="preserve">benefits eligible for </w:t>
            </w:r>
            <w:r w:rsidR="004D2F54" w:rsidRPr="00736690">
              <w:rPr>
                <w:sz w:val="20"/>
                <w:szCs w:val="20"/>
                <w:u w:val="single"/>
              </w:rPr>
              <w:t xml:space="preserve">at least </w:t>
            </w:r>
            <w:r w:rsidR="00C77145" w:rsidRPr="00736690">
              <w:rPr>
                <w:sz w:val="20"/>
                <w:szCs w:val="20"/>
                <w:u w:val="single"/>
              </w:rPr>
              <w:t>5 years</w:t>
            </w:r>
            <w:r w:rsidR="00736690" w:rsidRPr="00736690">
              <w:rPr>
                <w:sz w:val="20"/>
                <w:szCs w:val="20"/>
                <w:u w:val="single"/>
              </w:rPr>
              <w:t>.</w:t>
            </w:r>
          </w:p>
          <w:p w:rsidR="00904C19" w:rsidRDefault="00904C19" w:rsidP="008443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 xml:space="preserve">Complete </w:t>
            </w:r>
            <w:r w:rsidR="00583C16">
              <w:rPr>
                <w:sz w:val="20"/>
                <w:szCs w:val="20"/>
              </w:rPr>
              <w:t xml:space="preserve">and submit </w:t>
            </w:r>
            <w:r w:rsidRPr="00C90855">
              <w:rPr>
                <w:sz w:val="20"/>
                <w:szCs w:val="20"/>
              </w:rPr>
              <w:t>th</w:t>
            </w:r>
            <w:r w:rsidR="00583C16">
              <w:rPr>
                <w:sz w:val="20"/>
                <w:szCs w:val="20"/>
              </w:rPr>
              <w:t>is</w:t>
            </w:r>
            <w:r w:rsidRPr="00C90855">
              <w:rPr>
                <w:sz w:val="20"/>
                <w:szCs w:val="20"/>
              </w:rPr>
              <w:t xml:space="preserve"> </w:t>
            </w:r>
            <w:r w:rsidR="009F321E">
              <w:rPr>
                <w:sz w:val="20"/>
                <w:szCs w:val="20"/>
              </w:rPr>
              <w:t xml:space="preserve">Staff </w:t>
            </w:r>
            <w:r w:rsidR="00A375FC">
              <w:rPr>
                <w:sz w:val="20"/>
                <w:szCs w:val="20"/>
              </w:rPr>
              <w:t xml:space="preserve">Parking Award </w:t>
            </w:r>
            <w:r w:rsidRPr="00C90855">
              <w:rPr>
                <w:sz w:val="20"/>
                <w:szCs w:val="20"/>
              </w:rPr>
              <w:t>Application</w:t>
            </w:r>
            <w:r w:rsidR="00F14F45">
              <w:rPr>
                <w:sz w:val="20"/>
                <w:szCs w:val="20"/>
              </w:rPr>
              <w:t xml:space="preserve"> within the </w:t>
            </w:r>
            <w:r w:rsidR="00736690">
              <w:rPr>
                <w:sz w:val="20"/>
                <w:szCs w:val="20"/>
              </w:rPr>
              <w:t xml:space="preserve">above </w:t>
            </w:r>
            <w:r w:rsidR="00866C95">
              <w:rPr>
                <w:sz w:val="20"/>
                <w:szCs w:val="20"/>
              </w:rPr>
              <w:t>designated</w:t>
            </w:r>
            <w:r w:rsidR="00F14F45">
              <w:rPr>
                <w:sz w:val="20"/>
                <w:szCs w:val="20"/>
              </w:rPr>
              <w:t xml:space="preserve"> timeline</w:t>
            </w:r>
            <w:r w:rsidR="00736690">
              <w:rPr>
                <w:sz w:val="20"/>
                <w:szCs w:val="20"/>
              </w:rPr>
              <w:t>.</w:t>
            </w:r>
            <w:r w:rsidR="00A375FC">
              <w:rPr>
                <w:sz w:val="20"/>
                <w:szCs w:val="20"/>
              </w:rPr>
              <w:t xml:space="preserve"> </w:t>
            </w:r>
          </w:p>
          <w:p w:rsidR="004C2C25" w:rsidRDefault="00A363E1" w:rsidP="008443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n</w:t>
            </w:r>
            <w:r w:rsidR="004C2C25">
              <w:rPr>
                <w:sz w:val="20"/>
                <w:szCs w:val="20"/>
              </w:rPr>
              <w:t>ot have been a recipient of this award within the last two fiscal years</w:t>
            </w:r>
            <w:r w:rsidR="00736690">
              <w:rPr>
                <w:sz w:val="20"/>
                <w:szCs w:val="20"/>
              </w:rPr>
              <w:t>.</w:t>
            </w:r>
          </w:p>
          <w:p w:rsidR="00061752" w:rsidRPr="00C90855" w:rsidRDefault="00061752" w:rsidP="008443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must complete the “Tax Withholding on Non-Salary Compensation Items”</w:t>
            </w:r>
            <w:r w:rsidR="00A11F37">
              <w:rPr>
                <w:sz w:val="20"/>
                <w:szCs w:val="20"/>
              </w:rPr>
              <w:t xml:space="preserve"> form once awarded.</w:t>
            </w:r>
          </w:p>
          <w:p w:rsidR="00BB43A4" w:rsidRPr="00C90855" w:rsidRDefault="00BB43A4" w:rsidP="00A375FC">
            <w:pPr>
              <w:ind w:left="720"/>
              <w:rPr>
                <w:sz w:val="20"/>
                <w:szCs w:val="20"/>
              </w:rPr>
            </w:pPr>
          </w:p>
        </w:tc>
      </w:tr>
    </w:tbl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0"/>
        <w:gridCol w:w="519"/>
        <w:gridCol w:w="2181"/>
        <w:gridCol w:w="1080"/>
        <w:gridCol w:w="540"/>
        <w:gridCol w:w="1203"/>
        <w:gridCol w:w="519"/>
        <w:gridCol w:w="438"/>
        <w:gridCol w:w="810"/>
        <w:gridCol w:w="1260"/>
      </w:tblGrid>
      <w:tr w:rsidR="00A35524" w:rsidRPr="002A733C" w:rsidTr="007F6392">
        <w:trPr>
          <w:trHeight w:hRule="exact"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C90855" w:rsidRDefault="009C220D" w:rsidP="00F264EB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Applicant Information</w:t>
            </w:r>
            <w:r w:rsidR="00904C19">
              <w:rPr>
                <w:sz w:val="20"/>
              </w:rPr>
              <w:t xml:space="preserve">  </w:t>
            </w:r>
            <w:r w:rsidR="00904C19" w:rsidRPr="00904C19">
              <w:rPr>
                <w:rFonts w:asciiTheme="minorHAnsi" w:hAnsiTheme="minorHAnsi"/>
                <w:b w:val="0"/>
                <w:i/>
                <w:sz w:val="20"/>
              </w:rPr>
              <w:t>Please Print or Type</w:t>
            </w:r>
            <w:r w:rsidR="00904C19">
              <w:rPr>
                <w:sz w:val="20"/>
              </w:rPr>
              <w:t xml:space="preserve"> </w:t>
            </w:r>
          </w:p>
        </w:tc>
      </w:tr>
      <w:tr w:rsidR="009D6AEA" w:rsidRPr="002A733C" w:rsidTr="00C90855"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Last Name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First</w:t>
            </w:r>
          </w:p>
        </w:tc>
        <w:tc>
          <w:tcPr>
            <w:tcW w:w="174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M.I.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</w:tr>
      <w:tr w:rsidR="004C2FEE" w:rsidRPr="002A733C" w:rsidTr="00012509">
        <w:trPr>
          <w:trHeight w:hRule="exact"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Street Address</w:t>
            </w:r>
          </w:p>
        </w:tc>
        <w:tc>
          <w:tcPr>
            <w:tcW w:w="552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Apartment/Unit #</w:t>
            </w: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</w:tr>
      <w:tr w:rsidR="008D40FF" w:rsidRPr="002A733C" w:rsidTr="00C90855"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City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State</w:t>
            </w:r>
          </w:p>
        </w:tc>
        <w:tc>
          <w:tcPr>
            <w:tcW w:w="174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</w:tr>
      <w:tr w:rsidR="00C90A29" w:rsidRPr="002A733C" w:rsidTr="007F6392"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Phone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E-mail Address</w:t>
            </w:r>
          </w:p>
        </w:tc>
        <w:tc>
          <w:tcPr>
            <w:tcW w:w="42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</w:p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96"/>
        <w:gridCol w:w="2696"/>
        <w:gridCol w:w="1620"/>
        <w:gridCol w:w="1530"/>
        <w:gridCol w:w="52"/>
        <w:gridCol w:w="677"/>
        <w:gridCol w:w="621"/>
        <w:gridCol w:w="180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0D2539" w:rsidRPr="00C90855" w:rsidRDefault="000D2539" w:rsidP="009F321E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Employment</w:t>
            </w:r>
            <w:r w:rsidR="007F6392" w:rsidRPr="00C90855">
              <w:rPr>
                <w:sz w:val="20"/>
              </w:rPr>
              <w:t xml:space="preserve"> History at </w:t>
            </w:r>
            <w:r w:rsidR="009F321E">
              <w:rPr>
                <w:sz w:val="20"/>
              </w:rPr>
              <w:t>A&amp;M-Kingsville</w:t>
            </w:r>
            <w:r w:rsidR="007F6392" w:rsidRPr="00C90855">
              <w:rPr>
                <w:sz w:val="20"/>
              </w:rPr>
              <w:t xml:space="preserve"> </w:t>
            </w:r>
          </w:p>
        </w:tc>
      </w:tr>
      <w:tr w:rsidR="001059A0" w:rsidRPr="002A733C" w:rsidTr="00C90855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012509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/>
        </w:tc>
      </w:tr>
      <w:tr w:rsidR="001059A0" w:rsidRPr="002A733C" w:rsidTr="00277E93">
        <w:trPr>
          <w:trHeight w:val="403"/>
          <w:jc w:val="center"/>
        </w:trPr>
        <w:tc>
          <w:tcPr>
            <w:tcW w:w="988" w:type="dxa"/>
            <w:tcBorders>
              <w:bottom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277E93">
        <w:trPr>
          <w:trHeight w:val="403"/>
          <w:jc w:val="center"/>
        </w:trPr>
        <w:tc>
          <w:tcPr>
            <w:tcW w:w="98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0D2539" w:rsidRPr="002A733C" w:rsidRDefault="00012509" w:rsidP="0019779B">
            <w:r>
              <w:t xml:space="preserve"> </w:t>
            </w:r>
          </w:p>
        </w:tc>
      </w:tr>
      <w:tr w:rsidR="00C77145" w:rsidRPr="002A733C" w:rsidTr="00277E93">
        <w:trPr>
          <w:trHeight w:val="201"/>
          <w:jc w:val="center"/>
        </w:trPr>
        <w:tc>
          <w:tcPr>
            <w:tcW w:w="98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C77145" w:rsidRPr="00012509" w:rsidRDefault="00C77145" w:rsidP="0019779B">
            <w:pPr>
              <w:rPr>
                <w:sz w:val="20"/>
                <w:szCs w:val="20"/>
              </w:rPr>
            </w:pPr>
          </w:p>
        </w:tc>
        <w:tc>
          <w:tcPr>
            <w:tcW w:w="7292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:rsidR="00C77145" w:rsidRDefault="00C77145" w:rsidP="001977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77145" w:rsidRDefault="00C77145" w:rsidP="0019779B"/>
        </w:tc>
      </w:tr>
      <w:tr w:rsidR="00C77145" w:rsidRPr="002A733C" w:rsidTr="00C77145">
        <w:trPr>
          <w:trHeight w:val="354"/>
          <w:jc w:val="center"/>
        </w:trPr>
        <w:tc>
          <w:tcPr>
            <w:tcW w:w="1008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7145" w:rsidRPr="00C90855" w:rsidRDefault="00C77145" w:rsidP="0029319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description of need</w:t>
            </w:r>
          </w:p>
        </w:tc>
      </w:tr>
      <w:tr w:rsidR="00C77145" w:rsidRPr="002A733C" w:rsidTr="00A11F37">
        <w:trPr>
          <w:trHeight w:val="2289"/>
          <w:jc w:val="center"/>
        </w:trPr>
        <w:tc>
          <w:tcPr>
            <w:tcW w:w="988" w:type="dxa"/>
            <w:tcBorders>
              <w:top w:val="single" w:sz="4" w:space="0" w:color="D9D9D9" w:themeColor="background1" w:themeShade="D9"/>
            </w:tcBorders>
            <w:vAlign w:val="center"/>
          </w:tcPr>
          <w:p w:rsidR="00C77145" w:rsidRPr="00012509" w:rsidRDefault="00C77145" w:rsidP="0019779B">
            <w:pPr>
              <w:rPr>
                <w:sz w:val="20"/>
                <w:szCs w:val="20"/>
              </w:rPr>
            </w:pPr>
          </w:p>
        </w:tc>
        <w:tc>
          <w:tcPr>
            <w:tcW w:w="7292" w:type="dxa"/>
            <w:gridSpan w:val="7"/>
            <w:tcBorders>
              <w:top w:val="single" w:sz="4" w:space="0" w:color="D9D9D9" w:themeColor="background1" w:themeShade="D9"/>
            </w:tcBorders>
            <w:vAlign w:val="center"/>
          </w:tcPr>
          <w:p w:rsidR="00C77145" w:rsidRDefault="00C77145" w:rsidP="001977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</w:tcBorders>
            <w:vAlign w:val="center"/>
          </w:tcPr>
          <w:p w:rsidR="00C77145" w:rsidRDefault="00C77145" w:rsidP="0019779B"/>
        </w:tc>
      </w:tr>
      <w:tr w:rsidR="00C77145" w:rsidRPr="002A733C">
        <w:trPr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C77145" w:rsidRPr="00C90855" w:rsidRDefault="00C77145" w:rsidP="00F264EB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Disclaimer and Signature</w:t>
            </w:r>
          </w:p>
        </w:tc>
      </w:tr>
      <w:tr w:rsidR="00C77145" w:rsidRPr="002A733C">
        <w:trPr>
          <w:trHeight w:val="1008"/>
          <w:jc w:val="center"/>
        </w:trPr>
        <w:tc>
          <w:tcPr>
            <w:tcW w:w="10080" w:type="dxa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:rsidR="00C77145" w:rsidRDefault="00C77145" w:rsidP="00777346">
            <w:pPr>
              <w:pStyle w:val="Disclaimer"/>
              <w:tabs>
                <w:tab w:val="left" w:pos="79"/>
                <w:tab w:val="left" w:pos="1084"/>
                <w:tab w:val="left" w:pos="1174"/>
              </w:tabs>
              <w:spacing w:after="0"/>
              <w:ind w:left="1174" w:hanging="1170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(     ) Initial.  </w:t>
            </w:r>
            <w:r w:rsidRPr="009F321E">
              <w:rPr>
                <w:sz w:val="18"/>
                <w:szCs w:val="18"/>
                <w:u w:val="single"/>
              </w:rPr>
              <w:t>Separation from Employment.</w:t>
            </w:r>
            <w:r w:rsidRPr="00541CF0">
              <w:rPr>
                <w:sz w:val="18"/>
                <w:szCs w:val="18"/>
              </w:rPr>
              <w:t xml:space="preserve">  Separation from employment </w:t>
            </w:r>
            <w:r w:rsidR="001012D3">
              <w:rPr>
                <w:sz w:val="18"/>
                <w:szCs w:val="18"/>
              </w:rPr>
              <w:t>prior to September 1, 20</w:t>
            </w:r>
            <w:r w:rsidR="00801E42">
              <w:rPr>
                <w:sz w:val="18"/>
                <w:szCs w:val="18"/>
              </w:rPr>
              <w:t>17</w:t>
            </w:r>
            <w:r w:rsidR="001012D3">
              <w:rPr>
                <w:sz w:val="18"/>
                <w:szCs w:val="18"/>
              </w:rPr>
              <w:t xml:space="preserve"> will result in having </w:t>
            </w:r>
          </w:p>
          <w:p w:rsidR="00C77145" w:rsidRPr="00541CF0" w:rsidRDefault="001012D3" w:rsidP="00777346">
            <w:pPr>
              <w:pStyle w:val="Disclaimer"/>
              <w:tabs>
                <w:tab w:val="left" w:pos="79"/>
                <w:tab w:val="left" w:pos="1084"/>
                <w:tab w:val="left" w:pos="1174"/>
              </w:tabs>
              <w:spacing w:after="0"/>
              <w:ind w:left="10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C77145" w:rsidRPr="00541CF0">
              <w:rPr>
                <w:sz w:val="18"/>
                <w:szCs w:val="18"/>
              </w:rPr>
              <w:t xml:space="preserve"> reimburse th</w:t>
            </w:r>
            <w:r>
              <w:rPr>
                <w:sz w:val="18"/>
                <w:szCs w:val="18"/>
              </w:rPr>
              <w:t>is</w:t>
            </w:r>
            <w:r w:rsidR="00C77145" w:rsidRPr="00541CF0">
              <w:rPr>
                <w:sz w:val="18"/>
                <w:szCs w:val="18"/>
              </w:rPr>
              <w:t xml:space="preserve"> </w:t>
            </w:r>
            <w:r w:rsidR="00C77145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Parking Award</w:t>
            </w:r>
            <w:r w:rsidR="00C77145" w:rsidRPr="00541CF0">
              <w:rPr>
                <w:sz w:val="18"/>
                <w:szCs w:val="18"/>
              </w:rPr>
              <w:t>.</w:t>
            </w:r>
          </w:p>
          <w:p w:rsidR="00C77145" w:rsidRDefault="00C77145" w:rsidP="00904C19">
            <w:pPr>
              <w:pStyle w:val="Disclaimer"/>
              <w:spacing w:after="0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 (     ) Initial.  </w:t>
            </w:r>
            <w:r w:rsidRPr="00DB1FFC">
              <w:rPr>
                <w:sz w:val="18"/>
                <w:szCs w:val="18"/>
                <w:u w:val="single"/>
              </w:rPr>
              <w:t>Certification.</w:t>
            </w:r>
            <w:r>
              <w:rPr>
                <w:sz w:val="18"/>
                <w:szCs w:val="18"/>
              </w:rPr>
              <w:t xml:space="preserve">  </w:t>
            </w:r>
            <w:r w:rsidRPr="00541CF0">
              <w:rPr>
                <w:sz w:val="18"/>
                <w:szCs w:val="18"/>
              </w:rPr>
              <w:t xml:space="preserve">I </w:t>
            </w:r>
            <w:r w:rsidRPr="00DB1FFC">
              <w:rPr>
                <w:sz w:val="18"/>
                <w:szCs w:val="18"/>
              </w:rPr>
              <w:t>certify</w:t>
            </w:r>
            <w:r w:rsidRPr="00541CF0">
              <w:rPr>
                <w:sz w:val="18"/>
                <w:szCs w:val="18"/>
              </w:rPr>
              <w:t xml:space="preserve"> the information provided on the scholarship information is true and correct.  </w:t>
            </w:r>
          </w:p>
          <w:p w:rsidR="00C77145" w:rsidRPr="00F14F45" w:rsidRDefault="00C77145" w:rsidP="004D2F54">
            <w:pPr>
              <w:pStyle w:val="Disclaimer"/>
              <w:rPr>
                <w:b/>
                <w:sz w:val="20"/>
                <w:szCs w:val="20"/>
              </w:rPr>
            </w:pPr>
            <w:r w:rsidRPr="00F14F45">
              <w:rPr>
                <w:b/>
                <w:sz w:val="18"/>
                <w:szCs w:val="18"/>
              </w:rPr>
              <w:t>By signing below, I authorize Staff Council to verify my length of employment.</w:t>
            </w:r>
          </w:p>
        </w:tc>
      </w:tr>
      <w:tr w:rsidR="00C77145" w:rsidRPr="002A733C" w:rsidTr="00012509">
        <w:trPr>
          <w:trHeight w:val="403"/>
          <w:jc w:val="center"/>
        </w:trPr>
        <w:tc>
          <w:tcPr>
            <w:tcW w:w="1084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C77145" w:rsidRPr="002A733C" w:rsidRDefault="00C77145" w:rsidP="0019779B">
            <w:r w:rsidRPr="002A733C">
              <w:t>Signature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77145" w:rsidRPr="00C90855" w:rsidRDefault="00C77145" w:rsidP="0019779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77145" w:rsidRPr="00C90855" w:rsidRDefault="00C77145" w:rsidP="0019779B">
            <w:p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C77145" w:rsidRPr="002A733C" w:rsidRDefault="00C77145" w:rsidP="0019779B"/>
        </w:tc>
      </w:tr>
    </w:tbl>
    <w:p w:rsidR="005F6E87" w:rsidRPr="002A733C" w:rsidRDefault="005F6E87" w:rsidP="009F321E"/>
    <w:sectPr w:rsidR="005F6E87" w:rsidRPr="002A733C" w:rsidSect="00FA2612">
      <w:pgSz w:w="12240" w:h="15840"/>
      <w:pgMar w:top="1080" w:right="81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123B30"/>
    <w:multiLevelType w:val="hybridMultilevel"/>
    <w:tmpl w:val="DB0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88"/>
    <w:rsid w:val="000071F7"/>
    <w:rsid w:val="00012509"/>
    <w:rsid w:val="000134FA"/>
    <w:rsid w:val="0002798A"/>
    <w:rsid w:val="00047BCC"/>
    <w:rsid w:val="00061752"/>
    <w:rsid w:val="00063EEE"/>
    <w:rsid w:val="00083002"/>
    <w:rsid w:val="00087B85"/>
    <w:rsid w:val="00087DA0"/>
    <w:rsid w:val="0009408D"/>
    <w:rsid w:val="000A01F1"/>
    <w:rsid w:val="000A29A6"/>
    <w:rsid w:val="000C1163"/>
    <w:rsid w:val="000D2539"/>
    <w:rsid w:val="000F2DF4"/>
    <w:rsid w:val="000F6783"/>
    <w:rsid w:val="001012D3"/>
    <w:rsid w:val="00101CD9"/>
    <w:rsid w:val="001059A0"/>
    <w:rsid w:val="00120C95"/>
    <w:rsid w:val="00136E88"/>
    <w:rsid w:val="0014663E"/>
    <w:rsid w:val="00160A0F"/>
    <w:rsid w:val="00180664"/>
    <w:rsid w:val="00185BA5"/>
    <w:rsid w:val="00195009"/>
    <w:rsid w:val="0019779B"/>
    <w:rsid w:val="00215221"/>
    <w:rsid w:val="00245DC0"/>
    <w:rsid w:val="00250014"/>
    <w:rsid w:val="00254D4B"/>
    <w:rsid w:val="00275BB5"/>
    <w:rsid w:val="00277E93"/>
    <w:rsid w:val="00284464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3634"/>
    <w:rsid w:val="0048685F"/>
    <w:rsid w:val="004A1437"/>
    <w:rsid w:val="004A4198"/>
    <w:rsid w:val="004A54EA"/>
    <w:rsid w:val="004B0578"/>
    <w:rsid w:val="004C2C25"/>
    <w:rsid w:val="004C2FEE"/>
    <w:rsid w:val="004D2F54"/>
    <w:rsid w:val="004E34C6"/>
    <w:rsid w:val="004F62AD"/>
    <w:rsid w:val="00501AE8"/>
    <w:rsid w:val="00504B65"/>
    <w:rsid w:val="005114CE"/>
    <w:rsid w:val="0052122B"/>
    <w:rsid w:val="00542885"/>
    <w:rsid w:val="00553E2C"/>
    <w:rsid w:val="005557F6"/>
    <w:rsid w:val="00563778"/>
    <w:rsid w:val="00583C16"/>
    <w:rsid w:val="005B4AE2"/>
    <w:rsid w:val="005C3D49"/>
    <w:rsid w:val="005C58C7"/>
    <w:rsid w:val="005E63CC"/>
    <w:rsid w:val="005F6E87"/>
    <w:rsid w:val="00613129"/>
    <w:rsid w:val="00617C65"/>
    <w:rsid w:val="00625E00"/>
    <w:rsid w:val="00682C69"/>
    <w:rsid w:val="006A73C1"/>
    <w:rsid w:val="006D2635"/>
    <w:rsid w:val="006D779C"/>
    <w:rsid w:val="006E4F63"/>
    <w:rsid w:val="006E729E"/>
    <w:rsid w:val="007229D0"/>
    <w:rsid w:val="00736690"/>
    <w:rsid w:val="00736D8A"/>
    <w:rsid w:val="007602AC"/>
    <w:rsid w:val="00774B67"/>
    <w:rsid w:val="00777346"/>
    <w:rsid w:val="00793AC6"/>
    <w:rsid w:val="007A71DE"/>
    <w:rsid w:val="007B199B"/>
    <w:rsid w:val="007B6119"/>
    <w:rsid w:val="007C1DA0"/>
    <w:rsid w:val="007E2A15"/>
    <w:rsid w:val="007E56C4"/>
    <w:rsid w:val="007F6392"/>
    <w:rsid w:val="00801E42"/>
    <w:rsid w:val="008107D6"/>
    <w:rsid w:val="00841645"/>
    <w:rsid w:val="00852EC6"/>
    <w:rsid w:val="00852ECE"/>
    <w:rsid w:val="00866C95"/>
    <w:rsid w:val="0088782D"/>
    <w:rsid w:val="008A0543"/>
    <w:rsid w:val="008B08EF"/>
    <w:rsid w:val="008B24BB"/>
    <w:rsid w:val="008B57DD"/>
    <w:rsid w:val="008B7081"/>
    <w:rsid w:val="008D40FF"/>
    <w:rsid w:val="00902964"/>
    <w:rsid w:val="00904C19"/>
    <w:rsid w:val="009126F8"/>
    <w:rsid w:val="009312DA"/>
    <w:rsid w:val="00941C39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321E"/>
    <w:rsid w:val="00A11F37"/>
    <w:rsid w:val="00A211B2"/>
    <w:rsid w:val="00A2727E"/>
    <w:rsid w:val="00A35524"/>
    <w:rsid w:val="00A363E1"/>
    <w:rsid w:val="00A375FC"/>
    <w:rsid w:val="00A74F99"/>
    <w:rsid w:val="00A82BA3"/>
    <w:rsid w:val="00A94ACC"/>
    <w:rsid w:val="00AE6FA4"/>
    <w:rsid w:val="00AF04E8"/>
    <w:rsid w:val="00B03907"/>
    <w:rsid w:val="00B11811"/>
    <w:rsid w:val="00B311E1"/>
    <w:rsid w:val="00B4735C"/>
    <w:rsid w:val="00B90EC2"/>
    <w:rsid w:val="00BA268F"/>
    <w:rsid w:val="00BB43A4"/>
    <w:rsid w:val="00C079CA"/>
    <w:rsid w:val="00C5330F"/>
    <w:rsid w:val="00C67741"/>
    <w:rsid w:val="00C74647"/>
    <w:rsid w:val="00C76039"/>
    <w:rsid w:val="00C76480"/>
    <w:rsid w:val="00C77145"/>
    <w:rsid w:val="00C80AD2"/>
    <w:rsid w:val="00C90855"/>
    <w:rsid w:val="00C90A29"/>
    <w:rsid w:val="00C92FD6"/>
    <w:rsid w:val="00C95382"/>
    <w:rsid w:val="00CA28E6"/>
    <w:rsid w:val="00CB3D89"/>
    <w:rsid w:val="00CD247C"/>
    <w:rsid w:val="00D03A13"/>
    <w:rsid w:val="00D14E73"/>
    <w:rsid w:val="00D6155E"/>
    <w:rsid w:val="00D90A75"/>
    <w:rsid w:val="00DA4B5C"/>
    <w:rsid w:val="00DB1FFC"/>
    <w:rsid w:val="00DC47A2"/>
    <w:rsid w:val="00DE1551"/>
    <w:rsid w:val="00DE7FB7"/>
    <w:rsid w:val="00DF6042"/>
    <w:rsid w:val="00E12FE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4F45"/>
    <w:rsid w:val="00F264EB"/>
    <w:rsid w:val="00F44C37"/>
    <w:rsid w:val="00F80BC1"/>
    <w:rsid w:val="00F83033"/>
    <w:rsid w:val="00F966AA"/>
    <w:rsid w:val="00FA261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AA28D"/>
  <w15:docId w15:val="{6D42E777-CEDB-4681-A349-9139E25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opez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mlopez</dc:creator>
  <cp:lastModifiedBy>Saundra D. Silva</cp:lastModifiedBy>
  <cp:revision>2</cp:revision>
  <cp:lastPrinted>2017-07-06T17:00:00Z</cp:lastPrinted>
  <dcterms:created xsi:type="dcterms:W3CDTF">2018-07-23T15:33:00Z</dcterms:created>
  <dcterms:modified xsi:type="dcterms:W3CDTF">2018-07-23T15:33:00Z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